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57D6" w14:paraId="30A7AE2C" w14:textId="77777777" w:rsidTr="00B657D6">
        <w:tc>
          <w:tcPr>
            <w:tcW w:w="9648" w:type="dxa"/>
          </w:tcPr>
          <w:p w14:paraId="5443771A" w14:textId="77777777" w:rsidR="007F4FD3" w:rsidRDefault="00B657D6" w:rsidP="00A01B1C">
            <w:pPr>
              <w:pStyle w:val="Heading1"/>
              <w:outlineLvl w:val="0"/>
            </w:pPr>
            <w:r>
              <w:t xml:space="preserve">AMS Library </w:t>
            </w:r>
          </w:p>
          <w:p w14:paraId="3B3D1050" w14:textId="77777777" w:rsidR="00B657D6" w:rsidRPr="007F4FD3" w:rsidRDefault="00B657D6" w:rsidP="007F4FD3">
            <w:pPr>
              <w:pStyle w:val="Heading3"/>
              <w:rPr>
                <w:rStyle w:val="IntenseReference"/>
              </w:rPr>
            </w:pPr>
            <w:r w:rsidRPr="007F4FD3">
              <w:rPr>
                <w:rStyle w:val="IntenseReference"/>
              </w:rPr>
              <w:t>Student Volunteer Application</w:t>
            </w:r>
          </w:p>
        </w:tc>
      </w:tr>
    </w:tbl>
    <w:p w14:paraId="2BD1910C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8AC1D1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1B642A4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82759C7" w14:textId="77777777" w:rsidR="008D0133" w:rsidRDefault="008D0133"/>
        </w:tc>
      </w:tr>
      <w:tr w:rsidR="008D0133" w14:paraId="77A2ACE5" w14:textId="77777777" w:rsidTr="00855A6B">
        <w:tc>
          <w:tcPr>
            <w:tcW w:w="2724" w:type="dxa"/>
            <w:vAlign w:val="center"/>
          </w:tcPr>
          <w:p w14:paraId="0DE476CA" w14:textId="77777777" w:rsidR="008D0133" w:rsidRPr="00112AFE" w:rsidRDefault="00D92DF9" w:rsidP="00A01B1C">
            <w:r>
              <w:t>Caring Community</w:t>
            </w:r>
          </w:p>
        </w:tc>
        <w:tc>
          <w:tcPr>
            <w:tcW w:w="6852" w:type="dxa"/>
            <w:vAlign w:val="center"/>
          </w:tcPr>
          <w:p w14:paraId="10ADD3CA" w14:textId="77777777" w:rsidR="008D0133" w:rsidRDefault="008D0133"/>
        </w:tc>
      </w:tr>
      <w:tr w:rsidR="008D0133" w14:paraId="0970BE2F" w14:textId="77777777" w:rsidTr="00855A6B">
        <w:tc>
          <w:tcPr>
            <w:tcW w:w="2724" w:type="dxa"/>
            <w:vAlign w:val="center"/>
          </w:tcPr>
          <w:p w14:paraId="36CFB618" w14:textId="77777777" w:rsidR="008D0133" w:rsidRPr="00112AFE" w:rsidRDefault="00D92DF9" w:rsidP="00A01B1C">
            <w:r>
              <w:t>Email address</w:t>
            </w:r>
          </w:p>
        </w:tc>
        <w:tc>
          <w:tcPr>
            <w:tcW w:w="6852" w:type="dxa"/>
            <w:vAlign w:val="center"/>
          </w:tcPr>
          <w:p w14:paraId="59897595" w14:textId="77777777" w:rsidR="008D0133" w:rsidRDefault="008D0133"/>
        </w:tc>
      </w:tr>
      <w:tr w:rsidR="00B657D6" w14:paraId="01FDFF9C" w14:textId="77777777" w:rsidTr="00855A6B">
        <w:tc>
          <w:tcPr>
            <w:tcW w:w="2724" w:type="dxa"/>
            <w:vAlign w:val="center"/>
          </w:tcPr>
          <w:p w14:paraId="453CB783" w14:textId="77777777" w:rsidR="00B657D6" w:rsidRDefault="00B657D6" w:rsidP="00A01B1C">
            <w:r>
              <w:t>Student ID</w:t>
            </w:r>
          </w:p>
        </w:tc>
        <w:tc>
          <w:tcPr>
            <w:tcW w:w="6852" w:type="dxa"/>
            <w:vAlign w:val="center"/>
          </w:tcPr>
          <w:p w14:paraId="4558FD66" w14:textId="77777777" w:rsidR="00B657D6" w:rsidRDefault="00B657D6"/>
        </w:tc>
      </w:tr>
    </w:tbl>
    <w:p w14:paraId="0843B714" w14:textId="77777777" w:rsidR="00855A6B" w:rsidRDefault="00D2078A" w:rsidP="00855A6B">
      <w:pPr>
        <w:pStyle w:val="Heading2"/>
      </w:pPr>
      <w:r>
        <w:t>When can you volunteer?</w:t>
      </w:r>
    </w:p>
    <w:p w14:paraId="28D31E9C" w14:textId="77777777" w:rsidR="0097298E" w:rsidRPr="0097298E" w:rsidRDefault="00D2078A" w:rsidP="0097298E">
      <w:pPr>
        <w:pStyle w:val="Heading3"/>
      </w:pPr>
      <w:r>
        <w:t>Check the time you would like to work.  You must have a teacher or parent write their name and initial below to</w:t>
      </w:r>
      <w:r w:rsidR="007F4FD3">
        <w:t xml:space="preserve"> approve.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38"/>
        <w:gridCol w:w="4140"/>
        <w:gridCol w:w="2898"/>
      </w:tblGrid>
      <w:tr w:rsidR="008174EF" w14:paraId="49DF09AC" w14:textId="77777777" w:rsidTr="007F4FD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14D0" w14:textId="77777777" w:rsidR="008174EF" w:rsidRPr="00112AFE" w:rsidRDefault="008174EF" w:rsidP="00D92DF9">
            <w:r w:rsidRPr="007F4FD3">
              <w:rPr>
                <w:color w:val="BFBFBF" w:themeColor="background1" w:themeShade="BF"/>
              </w:rPr>
              <w:fldChar w:fldCharType="begin"/>
            </w:r>
            <w:r w:rsidRPr="007F4FD3">
              <w:rPr>
                <w:color w:val="BFBFBF" w:themeColor="background1" w:themeShade="BF"/>
              </w:rPr>
              <w:instrText xml:space="preserve"> MACROBUTTON  DoFieldClick ___ </w:instrText>
            </w:r>
            <w:r w:rsidRPr="007F4FD3">
              <w:rPr>
                <w:color w:val="BFBFBF" w:themeColor="background1" w:themeShade="BF"/>
              </w:rPr>
              <w:fldChar w:fldCharType="end"/>
            </w:r>
            <w:r>
              <w:t>Caring Community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4B77" w14:textId="77777777" w:rsidR="008174EF" w:rsidRDefault="008174EF" w:rsidP="008174EF">
            <w:r>
              <w:t xml:space="preserve">Teacher name: </w:t>
            </w:r>
            <w:r w:rsidRPr="007F4FD3">
              <w:rPr>
                <w:color w:val="BFBFBF" w:themeColor="background1" w:themeShade="BF"/>
              </w:rPr>
              <w:t>______________</w:t>
            </w:r>
            <w:r w:rsidR="007F4FD3" w:rsidRPr="007F4FD3">
              <w:rPr>
                <w:color w:val="BFBFBF" w:themeColor="background1" w:themeShade="BF"/>
              </w:rPr>
              <w:t>______</w:t>
            </w:r>
            <w:r w:rsidRPr="007F4FD3">
              <w:rPr>
                <w:color w:val="BFBFBF" w:themeColor="background1" w:themeShade="BF"/>
              </w:rPr>
              <w:t>_</w:t>
            </w:r>
            <w:r w:rsidR="007F4FD3" w:rsidRPr="007F4FD3">
              <w:rPr>
                <w:color w:val="BFBFBF" w:themeColor="background1" w:themeShade="BF"/>
              </w:rPr>
              <w:t>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014D292" w14:textId="77777777" w:rsidR="008174EF" w:rsidRDefault="008174EF" w:rsidP="008174EF">
            <w:r>
              <w:t xml:space="preserve">Approved: (initial) </w:t>
            </w:r>
            <w:r w:rsidRPr="007F4FD3">
              <w:rPr>
                <w:color w:val="BFBFBF" w:themeColor="background1" w:themeShade="BF"/>
              </w:rPr>
              <w:t>_________</w:t>
            </w:r>
          </w:p>
        </w:tc>
      </w:tr>
      <w:tr w:rsidR="008174EF" w14:paraId="7733A900" w14:textId="77777777" w:rsidTr="007F4FD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F523" w14:textId="77777777" w:rsidR="008174EF" w:rsidRDefault="008174EF" w:rsidP="00D92DF9">
            <w:r w:rsidRPr="007F4FD3">
              <w:rPr>
                <w:color w:val="BFBFBF" w:themeColor="background1" w:themeShade="BF"/>
              </w:rPr>
              <w:fldChar w:fldCharType="begin"/>
            </w:r>
            <w:r w:rsidRPr="007F4FD3">
              <w:rPr>
                <w:color w:val="BFBFBF" w:themeColor="background1" w:themeShade="BF"/>
              </w:rPr>
              <w:instrText xml:space="preserve"> MACROBUTTON  DoFieldClick ___ </w:instrText>
            </w:r>
            <w:r w:rsidRPr="007F4FD3">
              <w:rPr>
                <w:color w:val="BFBFBF" w:themeColor="background1" w:themeShade="BF"/>
              </w:rPr>
              <w:fldChar w:fldCharType="end"/>
            </w:r>
            <w:r>
              <w:t>Advisory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F78A" w14:textId="77777777" w:rsidR="008174EF" w:rsidRDefault="008174EF" w:rsidP="008174EF">
            <w:r>
              <w:t>Teacher</w:t>
            </w:r>
            <w:r>
              <w:t xml:space="preserve"> name: </w:t>
            </w:r>
            <w:r w:rsidRPr="007F4FD3">
              <w:rPr>
                <w:color w:val="BFBFBF" w:themeColor="background1" w:themeShade="BF"/>
              </w:rPr>
              <w:t>_________</w:t>
            </w:r>
            <w:r w:rsidR="007F4FD3" w:rsidRPr="007F4FD3">
              <w:rPr>
                <w:color w:val="BFBFBF" w:themeColor="background1" w:themeShade="BF"/>
              </w:rPr>
              <w:t>______</w:t>
            </w:r>
            <w:r w:rsidRPr="007F4FD3">
              <w:rPr>
                <w:color w:val="BFBFBF" w:themeColor="background1" w:themeShade="BF"/>
              </w:rPr>
              <w:t>______</w:t>
            </w:r>
            <w:r w:rsidR="007F4FD3" w:rsidRPr="007F4FD3">
              <w:rPr>
                <w:color w:val="BFBFBF" w:themeColor="background1" w:themeShade="BF"/>
              </w:rPr>
              <w:t>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7DF28F8" w14:textId="77777777" w:rsidR="008174EF" w:rsidRDefault="008174EF" w:rsidP="008174EF">
            <w:r>
              <w:t xml:space="preserve">Approved: (initial) </w:t>
            </w:r>
            <w:r w:rsidRPr="007F4FD3">
              <w:rPr>
                <w:color w:val="BFBFBF" w:themeColor="background1" w:themeShade="BF"/>
              </w:rPr>
              <w:t>_________</w:t>
            </w:r>
          </w:p>
        </w:tc>
      </w:tr>
      <w:tr w:rsidR="008174EF" w14:paraId="7469F4C5" w14:textId="77777777" w:rsidTr="007F4FD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6F52" w14:textId="77777777" w:rsidR="008174EF" w:rsidRDefault="008174EF" w:rsidP="00D92DF9">
            <w:r w:rsidRPr="007F4FD3">
              <w:rPr>
                <w:color w:val="BFBFBF" w:themeColor="background1" w:themeShade="BF"/>
              </w:rPr>
              <w:fldChar w:fldCharType="begin"/>
            </w:r>
            <w:r w:rsidRPr="007F4FD3">
              <w:rPr>
                <w:color w:val="BFBFBF" w:themeColor="background1" w:themeShade="BF"/>
              </w:rPr>
              <w:instrText xml:space="preserve"> MACROBUTTON  DoFieldClick ___ </w:instrText>
            </w:r>
            <w:r w:rsidRPr="007F4FD3">
              <w:rPr>
                <w:color w:val="BFBFBF" w:themeColor="background1" w:themeShade="BF"/>
              </w:rPr>
              <w:fldChar w:fldCharType="end"/>
            </w:r>
            <w:r>
              <w:t>Thursday after school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5C41" w14:textId="77777777" w:rsidR="008174EF" w:rsidRDefault="008174EF" w:rsidP="008174EF">
            <w:r>
              <w:t>Parent</w:t>
            </w:r>
            <w:r>
              <w:t xml:space="preserve"> </w:t>
            </w:r>
            <w:r>
              <w:t xml:space="preserve">name: </w:t>
            </w:r>
            <w:r w:rsidRPr="007F4FD3">
              <w:rPr>
                <w:color w:val="BFBFBF" w:themeColor="background1" w:themeShade="BF"/>
              </w:rPr>
              <w:t>_______</w:t>
            </w:r>
            <w:r w:rsidR="007F4FD3" w:rsidRPr="007F4FD3">
              <w:rPr>
                <w:color w:val="BFBFBF" w:themeColor="background1" w:themeShade="BF"/>
              </w:rPr>
              <w:t>______</w:t>
            </w:r>
            <w:r w:rsidRPr="007F4FD3">
              <w:rPr>
                <w:color w:val="BFBFBF" w:themeColor="background1" w:themeShade="BF"/>
              </w:rPr>
              <w:t>________</w:t>
            </w:r>
            <w:r w:rsidRPr="007F4FD3">
              <w:rPr>
                <w:color w:val="BFBFBF" w:themeColor="background1" w:themeShade="BF"/>
              </w:rPr>
              <w:t>_</w:t>
            </w:r>
            <w:r w:rsidR="007F4FD3" w:rsidRPr="007F4FD3">
              <w:rPr>
                <w:color w:val="BFBFBF" w:themeColor="background1" w:themeShade="BF"/>
              </w:rPr>
              <w:t>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92DFDAE" w14:textId="77777777" w:rsidR="008174EF" w:rsidRDefault="008174EF" w:rsidP="008174EF">
            <w:r>
              <w:t xml:space="preserve">Approved: (initial) </w:t>
            </w:r>
            <w:r w:rsidRPr="007F4FD3">
              <w:rPr>
                <w:color w:val="BFBFBF" w:themeColor="background1" w:themeShade="BF"/>
              </w:rPr>
              <w:t>_________</w:t>
            </w:r>
          </w:p>
        </w:tc>
      </w:tr>
    </w:tbl>
    <w:p w14:paraId="1FE00D73" w14:textId="77777777" w:rsidR="00855A6B" w:rsidRDefault="00D2078A" w:rsidP="00D2078A">
      <w:pPr>
        <w:pStyle w:val="Heading2"/>
      </w:pPr>
      <w:r>
        <w:t>Why do you want to volunteer in the library?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D2078A" w14:paraId="0AB14EC1" w14:textId="77777777" w:rsidTr="00D2078A">
        <w:tc>
          <w:tcPr>
            <w:tcW w:w="9576" w:type="dxa"/>
          </w:tcPr>
          <w:p w14:paraId="7170AD32" w14:textId="77777777" w:rsidR="00D2078A" w:rsidRDefault="00D2078A" w:rsidP="00D2078A"/>
        </w:tc>
      </w:tr>
      <w:tr w:rsidR="00D2078A" w14:paraId="2412FA41" w14:textId="77777777" w:rsidTr="00D2078A">
        <w:tc>
          <w:tcPr>
            <w:tcW w:w="9576" w:type="dxa"/>
          </w:tcPr>
          <w:p w14:paraId="4F26F1B1" w14:textId="77777777" w:rsidR="00D2078A" w:rsidRDefault="00D2078A" w:rsidP="00D2078A"/>
        </w:tc>
      </w:tr>
      <w:tr w:rsidR="00D2078A" w14:paraId="25C2B502" w14:textId="77777777" w:rsidTr="00D2078A">
        <w:tc>
          <w:tcPr>
            <w:tcW w:w="9576" w:type="dxa"/>
          </w:tcPr>
          <w:p w14:paraId="0717591F" w14:textId="77777777" w:rsidR="00D2078A" w:rsidRDefault="00D2078A" w:rsidP="00D2078A"/>
        </w:tc>
      </w:tr>
      <w:tr w:rsidR="00D2078A" w14:paraId="4FA49EA9" w14:textId="77777777" w:rsidTr="00D2078A">
        <w:tc>
          <w:tcPr>
            <w:tcW w:w="9576" w:type="dxa"/>
          </w:tcPr>
          <w:p w14:paraId="39A6D0CA" w14:textId="77777777" w:rsidR="00D2078A" w:rsidRDefault="00D2078A" w:rsidP="00D2078A"/>
        </w:tc>
      </w:tr>
      <w:tr w:rsidR="00D2078A" w14:paraId="193CCBCB" w14:textId="77777777" w:rsidTr="00D2078A">
        <w:tc>
          <w:tcPr>
            <w:tcW w:w="9576" w:type="dxa"/>
          </w:tcPr>
          <w:p w14:paraId="7967ABF5" w14:textId="77777777" w:rsidR="00D2078A" w:rsidRDefault="00D2078A" w:rsidP="00D2078A"/>
        </w:tc>
      </w:tr>
    </w:tbl>
    <w:p w14:paraId="4C62F2E7" w14:textId="77777777" w:rsidR="00855A6B" w:rsidRDefault="00D2078A" w:rsidP="00D2078A">
      <w:pPr>
        <w:pStyle w:val="Heading2"/>
      </w:pPr>
      <w:r>
        <w:t>What skills, characteristics, or experiences will make you an AWESOME volunteer?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D2078A" w14:paraId="1AF64674" w14:textId="77777777" w:rsidTr="00A807E9">
        <w:tc>
          <w:tcPr>
            <w:tcW w:w="9576" w:type="dxa"/>
          </w:tcPr>
          <w:p w14:paraId="0B0D5EB0" w14:textId="77777777" w:rsidR="00D2078A" w:rsidRDefault="00D2078A" w:rsidP="00A807E9"/>
        </w:tc>
      </w:tr>
      <w:tr w:rsidR="00D2078A" w14:paraId="257CDC14" w14:textId="77777777" w:rsidTr="00A807E9">
        <w:tc>
          <w:tcPr>
            <w:tcW w:w="9576" w:type="dxa"/>
          </w:tcPr>
          <w:p w14:paraId="74F992AD" w14:textId="77777777" w:rsidR="00D2078A" w:rsidRDefault="00D2078A" w:rsidP="00A807E9"/>
        </w:tc>
      </w:tr>
      <w:tr w:rsidR="00D2078A" w14:paraId="08081651" w14:textId="77777777" w:rsidTr="00A807E9">
        <w:tc>
          <w:tcPr>
            <w:tcW w:w="9576" w:type="dxa"/>
          </w:tcPr>
          <w:p w14:paraId="4213AE07" w14:textId="77777777" w:rsidR="00D2078A" w:rsidRDefault="00D2078A" w:rsidP="00A807E9"/>
        </w:tc>
      </w:tr>
      <w:tr w:rsidR="00D2078A" w14:paraId="53FDAEAD" w14:textId="77777777" w:rsidTr="00A807E9">
        <w:tc>
          <w:tcPr>
            <w:tcW w:w="9576" w:type="dxa"/>
          </w:tcPr>
          <w:p w14:paraId="394CD7C0" w14:textId="77777777" w:rsidR="00D2078A" w:rsidRDefault="00D2078A" w:rsidP="00A807E9"/>
        </w:tc>
      </w:tr>
      <w:tr w:rsidR="00D2078A" w14:paraId="46BAC3D1" w14:textId="77777777" w:rsidTr="00A807E9">
        <w:tc>
          <w:tcPr>
            <w:tcW w:w="9576" w:type="dxa"/>
          </w:tcPr>
          <w:p w14:paraId="4622F917" w14:textId="77777777" w:rsidR="00D2078A" w:rsidRDefault="00D2078A" w:rsidP="00A807E9"/>
        </w:tc>
      </w:tr>
    </w:tbl>
    <w:p w14:paraId="05F70850" w14:textId="77777777" w:rsidR="008D0133" w:rsidRDefault="008174EF" w:rsidP="00D2078A">
      <w:pPr>
        <w:pStyle w:val="Heading2"/>
      </w:pPr>
      <w:bookmarkStart w:id="0" w:name="_GoBack"/>
      <w:r>
        <w:t>Parent/Guardian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9C4988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bookmarkEnd w:id="0"/>
          <w:p w14:paraId="7106A14D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708AD" w14:textId="77777777" w:rsidR="008D0133" w:rsidRDefault="008D0133"/>
        </w:tc>
      </w:tr>
      <w:tr w:rsidR="008D0133" w14:paraId="2A51690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B8DE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F356D" w14:textId="77777777" w:rsidR="008D0133" w:rsidRDefault="008D0133"/>
        </w:tc>
      </w:tr>
      <w:tr w:rsidR="008D0133" w14:paraId="6F68E9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6B72A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D91A3" w14:textId="77777777" w:rsidR="008D0133" w:rsidRDefault="008D0133"/>
        </w:tc>
      </w:tr>
      <w:tr w:rsidR="008D0133" w14:paraId="0A4BB3E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AE09B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76CF5" w14:textId="77777777" w:rsidR="008D0133" w:rsidRDefault="008D0133"/>
        </w:tc>
      </w:tr>
    </w:tbl>
    <w:p w14:paraId="15411736" w14:textId="77777777" w:rsidR="00D2078A" w:rsidRDefault="00D2078A" w:rsidP="00D2078A"/>
    <w:p w14:paraId="7D241CE0" w14:textId="77777777" w:rsidR="00D2078A" w:rsidRDefault="00D2078A" w:rsidP="00D2078A">
      <w:pPr>
        <w:pStyle w:val="Heading2"/>
        <w:spacing w:before="0"/>
      </w:pPr>
      <w:r>
        <w:t>References</w:t>
      </w:r>
    </w:p>
    <w:p w14:paraId="6D74A84C" w14:textId="77777777" w:rsidR="00D2078A" w:rsidRDefault="00D2078A" w:rsidP="00D2078A">
      <w:r>
        <w:t xml:space="preserve">Please list two adults who can tell us more about why you would be a great volunteer.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0"/>
        <w:gridCol w:w="3424"/>
        <w:gridCol w:w="1345"/>
        <w:gridCol w:w="2977"/>
      </w:tblGrid>
      <w:tr w:rsidR="00B657D6" w14:paraId="14C0D4E8" w14:textId="77777777" w:rsidTr="007F4FD3">
        <w:trPr>
          <w:trHeight w:val="288"/>
        </w:trPr>
        <w:tc>
          <w:tcPr>
            <w:tcW w:w="1830" w:type="dxa"/>
            <w:tcBorders>
              <w:top w:val="nil"/>
              <w:bottom w:val="nil"/>
              <w:right w:val="nil"/>
            </w:tcBorders>
            <w:vAlign w:val="center"/>
          </w:tcPr>
          <w:p w14:paraId="2F694D3E" w14:textId="77777777" w:rsidR="00B657D6" w:rsidRDefault="00B657D6" w:rsidP="007F4FD3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Name</w:t>
            </w:r>
          </w:p>
        </w:tc>
        <w:tc>
          <w:tcPr>
            <w:tcW w:w="3424" w:type="dxa"/>
            <w:tcBorders>
              <w:top w:val="nil"/>
              <w:left w:val="nil"/>
              <w:right w:val="nil"/>
            </w:tcBorders>
            <w:vAlign w:val="center"/>
          </w:tcPr>
          <w:p w14:paraId="75C51112" w14:textId="77777777" w:rsidR="00B657D6" w:rsidRDefault="00B657D6" w:rsidP="007F4FD3">
            <w:pPr>
              <w:spacing w:before="0" w:after="0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DFAB" w14:textId="77777777" w:rsidR="00B657D6" w:rsidRDefault="00B657D6" w:rsidP="007F4FD3">
            <w:pPr>
              <w:spacing w:before="0" w:after="0"/>
            </w:pPr>
            <w:r>
              <w:t>Relationship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688D6DF9" w14:textId="77777777" w:rsidR="00B657D6" w:rsidRDefault="00B657D6" w:rsidP="007F4FD3">
            <w:pPr>
              <w:spacing w:before="0" w:after="0"/>
            </w:pPr>
          </w:p>
        </w:tc>
      </w:tr>
      <w:tr w:rsidR="00B657D6" w14:paraId="22C3FD61" w14:textId="77777777" w:rsidTr="007F4FD3">
        <w:trPr>
          <w:trHeight w:val="288"/>
        </w:trPr>
        <w:tc>
          <w:tcPr>
            <w:tcW w:w="1830" w:type="dxa"/>
            <w:tcBorders>
              <w:top w:val="nil"/>
              <w:bottom w:val="nil"/>
              <w:right w:val="nil"/>
            </w:tcBorders>
            <w:vAlign w:val="center"/>
          </w:tcPr>
          <w:p w14:paraId="44B48DE4" w14:textId="77777777" w:rsidR="00B657D6" w:rsidRDefault="00B657D6" w:rsidP="007F4FD3">
            <w:pPr>
              <w:spacing w:before="0" w:after="0"/>
              <w:ind w:left="720"/>
            </w:pPr>
            <w:r>
              <w:t>Email</w:t>
            </w:r>
          </w:p>
        </w:tc>
        <w:tc>
          <w:tcPr>
            <w:tcW w:w="3424" w:type="dxa"/>
            <w:tcBorders>
              <w:left w:val="nil"/>
              <w:right w:val="nil"/>
            </w:tcBorders>
            <w:vAlign w:val="center"/>
          </w:tcPr>
          <w:p w14:paraId="5DB433DA" w14:textId="77777777" w:rsidR="00B657D6" w:rsidRDefault="00B657D6" w:rsidP="007F4FD3">
            <w:pPr>
              <w:spacing w:before="0" w:after="0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0BBC" w14:textId="77777777" w:rsidR="00B657D6" w:rsidRDefault="00B657D6" w:rsidP="007F4FD3">
            <w:pPr>
              <w:spacing w:before="0" w:after="0"/>
            </w:pPr>
            <w:r>
              <w:t>Phone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656D0775" w14:textId="77777777" w:rsidR="00B657D6" w:rsidRDefault="00B657D6" w:rsidP="007F4FD3">
            <w:pPr>
              <w:spacing w:before="0" w:after="0"/>
            </w:pPr>
          </w:p>
        </w:tc>
      </w:tr>
      <w:tr w:rsidR="00B657D6" w14:paraId="1E573D74" w14:textId="77777777" w:rsidTr="007F4FD3">
        <w:trPr>
          <w:trHeight w:val="288"/>
        </w:trPr>
        <w:tc>
          <w:tcPr>
            <w:tcW w:w="1830" w:type="dxa"/>
            <w:tcBorders>
              <w:top w:val="nil"/>
              <w:bottom w:val="nil"/>
              <w:right w:val="nil"/>
            </w:tcBorders>
            <w:vAlign w:val="center"/>
          </w:tcPr>
          <w:p w14:paraId="53DC3EF7" w14:textId="77777777" w:rsidR="00B657D6" w:rsidRDefault="00B657D6" w:rsidP="007F4FD3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Name</w:t>
            </w:r>
          </w:p>
        </w:tc>
        <w:tc>
          <w:tcPr>
            <w:tcW w:w="3424" w:type="dxa"/>
            <w:tcBorders>
              <w:left w:val="nil"/>
              <w:right w:val="nil"/>
            </w:tcBorders>
            <w:vAlign w:val="center"/>
          </w:tcPr>
          <w:p w14:paraId="43686392" w14:textId="77777777" w:rsidR="00B657D6" w:rsidRDefault="00B657D6" w:rsidP="007F4FD3">
            <w:pPr>
              <w:spacing w:before="0" w:after="0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A9B7" w14:textId="77777777" w:rsidR="00B657D6" w:rsidRDefault="00B657D6" w:rsidP="007F4FD3">
            <w:pPr>
              <w:spacing w:before="0" w:after="0"/>
            </w:pPr>
            <w:r>
              <w:t>Relationship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783B8481" w14:textId="77777777" w:rsidR="00B657D6" w:rsidRDefault="00B657D6" w:rsidP="007F4FD3">
            <w:pPr>
              <w:spacing w:before="0" w:after="0"/>
            </w:pPr>
          </w:p>
        </w:tc>
      </w:tr>
      <w:tr w:rsidR="00B657D6" w14:paraId="3276933F" w14:textId="77777777" w:rsidTr="007F4FD3">
        <w:trPr>
          <w:trHeight w:val="288"/>
        </w:trPr>
        <w:tc>
          <w:tcPr>
            <w:tcW w:w="1830" w:type="dxa"/>
            <w:tcBorders>
              <w:top w:val="nil"/>
              <w:bottom w:val="nil"/>
              <w:right w:val="nil"/>
            </w:tcBorders>
            <w:vAlign w:val="center"/>
          </w:tcPr>
          <w:p w14:paraId="13DD56E5" w14:textId="77777777" w:rsidR="00B657D6" w:rsidRDefault="00B657D6" w:rsidP="007F4FD3">
            <w:pPr>
              <w:spacing w:before="0" w:after="0"/>
              <w:ind w:left="720"/>
            </w:pPr>
            <w:r>
              <w:t>Email</w:t>
            </w:r>
          </w:p>
        </w:tc>
        <w:tc>
          <w:tcPr>
            <w:tcW w:w="3424" w:type="dxa"/>
            <w:tcBorders>
              <w:left w:val="nil"/>
              <w:right w:val="nil"/>
            </w:tcBorders>
            <w:vAlign w:val="center"/>
          </w:tcPr>
          <w:p w14:paraId="2D5B5B2C" w14:textId="77777777" w:rsidR="00B657D6" w:rsidRDefault="00B657D6" w:rsidP="007F4FD3">
            <w:pPr>
              <w:spacing w:before="0" w:after="0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6181" w14:textId="77777777" w:rsidR="00B657D6" w:rsidRDefault="00B657D6" w:rsidP="007F4FD3">
            <w:pPr>
              <w:spacing w:before="0" w:after="0"/>
            </w:pPr>
            <w:r>
              <w:t>Phone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433A6662" w14:textId="77777777" w:rsidR="00B657D6" w:rsidRDefault="00B657D6" w:rsidP="007F4FD3">
            <w:pPr>
              <w:spacing w:before="0" w:after="0"/>
            </w:pPr>
          </w:p>
        </w:tc>
      </w:tr>
    </w:tbl>
    <w:p w14:paraId="09FBA2F8" w14:textId="77777777" w:rsidR="008174EF" w:rsidRPr="008174EF" w:rsidRDefault="008174EF" w:rsidP="00B657D6">
      <w:pPr>
        <w:spacing w:before="0" w:after="0"/>
      </w:pPr>
    </w:p>
    <w:sectPr w:rsidR="008174EF" w:rsidRPr="008174E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273"/>
    <w:multiLevelType w:val="hybridMultilevel"/>
    <w:tmpl w:val="E03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61ED"/>
    <w:multiLevelType w:val="hybridMultilevel"/>
    <w:tmpl w:val="E652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F9"/>
    <w:rsid w:val="001C200E"/>
    <w:rsid w:val="004A0A03"/>
    <w:rsid w:val="007F4FD3"/>
    <w:rsid w:val="008174EF"/>
    <w:rsid w:val="00855A6B"/>
    <w:rsid w:val="008D0133"/>
    <w:rsid w:val="0097298E"/>
    <w:rsid w:val="00993B1C"/>
    <w:rsid w:val="00A01B1C"/>
    <w:rsid w:val="00B657D6"/>
    <w:rsid w:val="00D2078A"/>
    <w:rsid w:val="00D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57E42"/>
  <w15:docId w15:val="{6969C7E8-E1BA-4B79-A5B8-E8E48FC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01D7D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3DE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01D7D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D207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FD3"/>
    <w:rPr>
      <w:b/>
      <w:bCs/>
      <w:smallCaps/>
      <w:color w:val="92278F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buck\Application%20Data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B803E-4B8E-4648-AA82-59896F3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49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Buck, Margaret H</dc:creator>
  <cp:keywords/>
  <cp:lastModifiedBy>Buck, Margaret H</cp:lastModifiedBy>
  <cp:revision>1</cp:revision>
  <cp:lastPrinted>2003-07-23T17:40:00Z</cp:lastPrinted>
  <dcterms:created xsi:type="dcterms:W3CDTF">2015-07-07T13:16:00Z</dcterms:created>
  <dcterms:modified xsi:type="dcterms:W3CDTF">2015-07-07T15:26:00Z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